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02D0700" w14:textId="77777777" w:rsidR="00831721" w:rsidRDefault="00831721" w:rsidP="00831721">
      <w:pPr>
        <w:spacing w:before="120" w:after="0"/>
      </w:pPr>
      <w:r w:rsidRPr="0041428F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039664B3" wp14:editId="3BA1D303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8247888" cy="3026664"/>
                <wp:effectExtent l="0" t="0" r="1270" b="2540"/>
                <wp:wrapNone/>
                <wp:docPr id="19" name="Graphic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7888" cy="3026664"/>
                          <a:chOff x="-7144" y="-7144"/>
                          <a:chExt cx="6005513" cy="1924050"/>
                        </a:xfrm>
                      </wpg:grpSpPr>
                      <wps:wsp>
                        <wps:cNvPr id="20" name="Freeform: Shape 2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Freeform: Shape 22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Freeform: Shape 23"/>
                        <wps:cNvSpPr/>
                        <wps:spPr>
                          <a:xfrm>
                            <a:off x="-7144" y="-7144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Freeform: Shape 24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41C5D6E" id="Graphic 17" o:spid="_x0000_s1026" alt="&quot;&quot;" style="position:absolute;margin-left:-36pt;margin-top:-36pt;width:649.45pt;height:238.3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">
                <v:shape id="Freeform: Shape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eeform: Shape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eeform: Shape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eeform: Shape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  <w10:anchorlock/>
              </v:group>
            </w:pict>
          </mc:Fallback>
        </mc:AlternateConten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10466"/>
      </w:tblGrid>
      <w:tr w:rsidR="00A66B18" w:rsidRPr="0041428F" w14:paraId="45285486" w14:textId="77777777" w:rsidTr="00A6783B">
        <w:trPr>
          <w:trHeight w:val="270"/>
          <w:jc w:val="center"/>
        </w:trPr>
        <w:tc>
          <w:tcPr>
            <w:tcW w:w="10800" w:type="dxa"/>
          </w:tcPr>
          <w:p w14:paraId="6A727CBD" w14:textId="77777777" w:rsidR="00A66B18" w:rsidRPr="0041428F" w:rsidRDefault="00A66B18" w:rsidP="00A66B18">
            <w:pPr>
              <w:pStyle w:val="ContactInfo"/>
              <w:rPr>
                <w:color w:val="000000" w:themeColor="text1"/>
              </w:rPr>
            </w:pPr>
            <w:r w:rsidRPr="0041428F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inline distT="0" distB="0" distL="0" distR="0" wp14:anchorId="4A28E578" wp14:editId="1DF7FC18">
                      <wp:extent cx="3030071" cy="407670"/>
                      <wp:effectExtent l="19050" t="19050" r="18415" b="26035"/>
                      <wp:docPr id="18" name="Shape 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DA099E0-27DA-42BD-9D42-E4CA07B78F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0071" cy="407670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bg1"/>
                                </a:solidFill>
                                <a:miter lim="400000"/>
                              </a:ln>
                              <a:extLst>
                                <a:ext uri="{C572A759-6A51-4108-AA02-DFA0A04FC94B}">
      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lc="http://schemas.openxmlformats.org/drawingml/2006/lockedCanvas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1"/>
                                </a:ext>
                              </a:extLst>
                            </wps:spPr>
                            <wps:txbx>
                              <w:txbxContent>
                                <w:p w14:paraId="33CBC176" w14:textId="29BB3E0F" w:rsidR="00A66B18" w:rsidRPr="00AA089B" w:rsidRDefault="004A6A2D" w:rsidP="00AA089B">
                                  <w:pPr>
                                    <w:pStyle w:val="Logo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0F48903B" wp14:editId="529EDE59">
                                        <wp:extent cx="2905125" cy="290830"/>
                                        <wp:effectExtent l="0" t="0" r="9525" b="0"/>
                                        <wp:docPr id="1" name="Picture 0" descr="TheDentalPractice_LH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TheDentalPractice_LH.jpg"/>
                                                <pic:cNvPicPr/>
                                              </pic:nvPicPr>
                                              <pic:blipFill>
                                                <a:blip r:embed="rId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15624" cy="29188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wrap="square" lIns="19050" tIns="19050" rIns="19050" bIns="19050" anchor="ctr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A28E578" id="Shape 61" o:spid="_x0000_s1026" style="width:238.6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" filled="f" strokecolor="white [3212]" strokeweight="3pt">
                      <v:stroke miterlimit="4"/>
                      <v:textbox style="mso-fit-shape-to-text:t" inset="1.5pt,1.5pt,1.5pt,1.5pt">
                        <w:txbxContent>
                          <w:p w14:paraId="33CBC176" w14:textId="29BB3E0F" w:rsidR="00A66B18" w:rsidRPr="00AA089B" w:rsidRDefault="004A6A2D" w:rsidP="00AA089B">
                            <w:pPr>
                              <w:pStyle w:val="Logo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F48903B" wp14:editId="529EDE59">
                                  <wp:extent cx="2905125" cy="290830"/>
                                  <wp:effectExtent l="0" t="0" r="9525" b="0"/>
                                  <wp:docPr id="1" name="Picture 0" descr="TheDentalPractice_LH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heDentalPractice_LH.jpg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15624" cy="2918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615018" w:rsidRPr="0041428F" w14:paraId="457C2662" w14:textId="77777777" w:rsidTr="00A6783B">
        <w:trPr>
          <w:trHeight w:val="2691"/>
          <w:jc w:val="center"/>
        </w:trPr>
        <w:tc>
          <w:tcPr>
            <w:tcW w:w="10800" w:type="dxa"/>
            <w:vAlign w:val="bottom"/>
          </w:tcPr>
          <w:p w14:paraId="373F67CE" w14:textId="0A19EEBB" w:rsidR="00A66B18" w:rsidRPr="00A66B18" w:rsidRDefault="004A6A2D" w:rsidP="00A66B18">
            <w:pPr>
              <w:pStyle w:val="ContactInfo"/>
            </w:pPr>
            <w:r>
              <w:t>Marc Friedmann &amp; Associates Dental Practice</w:t>
            </w:r>
          </w:p>
          <w:p w14:paraId="167E1C7C" w14:textId="200A5AEC" w:rsidR="003E24DF" w:rsidRPr="0041428F" w:rsidRDefault="004A6A2D" w:rsidP="00A66B18">
            <w:pPr>
              <w:pStyle w:val="ContactInfo"/>
            </w:pPr>
            <w:r>
              <w:t>452 St Albans Road, Watford, Herts, WD24 6PJ</w:t>
            </w:r>
          </w:p>
          <w:p w14:paraId="7F1781EE" w14:textId="1768F981" w:rsidR="003E24DF" w:rsidRPr="00A66B18" w:rsidRDefault="004A6A2D" w:rsidP="00A66B18">
            <w:pPr>
              <w:pStyle w:val="ContactInfo"/>
            </w:pPr>
            <w:r>
              <w:rPr>
                <w:rStyle w:val="Strong"/>
              </w:rPr>
              <w:t>01923 221996</w:t>
            </w:r>
          </w:p>
          <w:p w14:paraId="43E09334" w14:textId="370495F7" w:rsidR="003E24DF" w:rsidRPr="0041428F" w:rsidRDefault="004A6A2D" w:rsidP="00A66B18">
            <w:pPr>
              <w:pStyle w:val="ContactInfo"/>
            </w:pPr>
            <w:r>
              <w:rPr>
                <w:rStyle w:val="Strong"/>
              </w:rPr>
              <w:t>pmatmfriedmann@gmail.com</w:t>
            </w:r>
          </w:p>
          <w:p w14:paraId="197C0297" w14:textId="17B8FD67" w:rsidR="003E24DF" w:rsidRPr="0041428F" w:rsidRDefault="003E24DF" w:rsidP="00A66B18">
            <w:pPr>
              <w:pStyle w:val="ContactInfo"/>
              <w:rPr>
                <w:color w:val="000000" w:themeColor="text1"/>
              </w:rPr>
            </w:pPr>
          </w:p>
        </w:tc>
      </w:tr>
    </w:tbl>
    <w:p w14:paraId="2E172736" w14:textId="1D138C16" w:rsidR="004A6A2D" w:rsidRDefault="004A6A2D" w:rsidP="004A6A2D">
      <w:pPr>
        <w:pStyle w:val="Salutation"/>
        <w:jc w:val="center"/>
        <w:rPr>
          <w:b/>
          <w:color w:val="89DEFF" w:themeColor="accent2" w:themeTint="66"/>
          <w:sz w:val="40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4A6A2D">
        <w:rPr>
          <w:b/>
          <w:color w:val="89DEFF" w:themeColor="accent2" w:themeTint="66"/>
          <w:sz w:val="40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Have you thought about a career in </w:t>
      </w:r>
      <w:r w:rsidR="004B2403">
        <w:rPr>
          <w:b/>
          <w:color w:val="89DEFF" w:themeColor="accent2" w:themeTint="66"/>
          <w:sz w:val="40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D</w:t>
      </w:r>
      <w:r w:rsidR="004B2403" w:rsidRPr="004A6A2D">
        <w:rPr>
          <w:b/>
          <w:color w:val="89DEFF" w:themeColor="accent2" w:themeTint="66"/>
          <w:sz w:val="40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entistry?</w:t>
      </w:r>
      <w:r>
        <w:rPr>
          <w:b/>
          <w:color w:val="89DEFF" w:themeColor="accent2" w:themeTint="66"/>
          <w:sz w:val="40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</w:p>
    <w:p w14:paraId="6BE437D1" w14:textId="60FD490C" w:rsidR="009453DF" w:rsidRPr="00241016" w:rsidRDefault="004A6A2D" w:rsidP="00241016">
      <w:pPr>
        <w:pStyle w:val="Salutation"/>
        <w:jc w:val="center"/>
        <w:rPr>
          <w:b/>
          <w:color w:val="89DEFF" w:themeColor="accent2" w:themeTint="66"/>
          <w:sz w:val="40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2C7344B" wp14:editId="1C6B829F">
            <wp:simplePos x="0" y="0"/>
            <wp:positionH relativeFrom="column">
              <wp:posOffset>619125</wp:posOffset>
            </wp:positionH>
            <wp:positionV relativeFrom="paragraph">
              <wp:posOffset>230505</wp:posOffset>
            </wp:positionV>
            <wp:extent cx="1762125" cy="1080770"/>
            <wp:effectExtent l="0" t="0" r="9525" b="5080"/>
            <wp:wrapThrough wrapText="bothSides">
              <wp:wrapPolygon edited="0">
                <wp:start x="0" y="0"/>
                <wp:lineTo x="0" y="21321"/>
                <wp:lineTo x="21483" y="21321"/>
                <wp:lineTo x="21483" y="0"/>
                <wp:lineTo x="0" y="0"/>
              </wp:wrapPolygon>
            </wp:wrapThrough>
            <wp:docPr id="2" name="Picture 2" descr="Teeth dental cute illustration set emoticon tooth icon sign teeth 3225082  Vector Art at Vectee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eth dental cute illustration set emoticon tooth icon sign teeth 3225082  Vector Art at Vecteez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EA0CF6">
        <w:rPr>
          <w:b/>
          <w:bCs/>
          <w:color w:val="000000" w:themeColor="text1"/>
          <w:sz w:val="28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We would like to offer you the chance to come to our open </w:t>
      </w:r>
      <w:r w:rsidR="004B2403" w:rsidRPr="00EA0CF6">
        <w:rPr>
          <w:b/>
          <w:bCs/>
          <w:color w:val="000000" w:themeColor="text1"/>
          <w:sz w:val="28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morning</w:t>
      </w:r>
      <w:r w:rsidRPr="00EA0CF6">
        <w:rPr>
          <w:b/>
          <w:bCs/>
          <w:color w:val="000000" w:themeColor="text1"/>
          <w:sz w:val="28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get an insight into the dentistry world. We are offering spaces for 10 people to come in and have a talk and look around to see if this is a care</w:t>
      </w:r>
      <w:r w:rsidR="009453DF" w:rsidRPr="00EA0CF6">
        <w:rPr>
          <w:b/>
          <w:bCs/>
          <w:color w:val="000000" w:themeColor="text1"/>
          <w:sz w:val="28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er for you.</w:t>
      </w:r>
    </w:p>
    <w:p w14:paraId="5D8953C7" w14:textId="289DC23A" w:rsidR="009453DF" w:rsidRPr="00EA0CF6" w:rsidRDefault="009453DF" w:rsidP="009453DF">
      <w:pPr>
        <w:pStyle w:val="Salutation"/>
        <w:spacing w:before="0"/>
        <w:jc w:val="center"/>
        <w:rPr>
          <w:b/>
          <w:bCs/>
          <w:color w:val="000000" w:themeColor="text1"/>
          <w:sz w:val="32"/>
          <w:szCs w:val="24"/>
          <w:u w:val="single"/>
        </w:rPr>
      </w:pPr>
      <w:r w:rsidRPr="00EA0CF6">
        <w:rPr>
          <w:b/>
          <w:bCs/>
          <w:color w:val="000000" w:themeColor="text1"/>
          <w:sz w:val="32"/>
          <w:szCs w:val="24"/>
          <w:u w:val="single"/>
        </w:rPr>
        <w:t xml:space="preserve">What </w:t>
      </w:r>
      <w:r w:rsidR="00DC6F1D">
        <w:rPr>
          <w:b/>
          <w:bCs/>
          <w:color w:val="000000" w:themeColor="text1"/>
          <w:sz w:val="32"/>
          <w:szCs w:val="24"/>
          <w:u w:val="single"/>
        </w:rPr>
        <w:t>can we</w:t>
      </w:r>
      <w:r w:rsidRPr="00EA0CF6">
        <w:rPr>
          <w:b/>
          <w:bCs/>
          <w:color w:val="000000" w:themeColor="text1"/>
          <w:sz w:val="32"/>
          <w:szCs w:val="24"/>
          <w:u w:val="single"/>
        </w:rPr>
        <w:t xml:space="preserve"> offer you</w:t>
      </w:r>
      <w:r w:rsidR="00DC6F1D">
        <w:rPr>
          <w:b/>
          <w:bCs/>
          <w:color w:val="000000" w:themeColor="text1"/>
          <w:sz w:val="32"/>
          <w:szCs w:val="24"/>
          <w:u w:val="single"/>
        </w:rPr>
        <w:t>?</w:t>
      </w:r>
    </w:p>
    <w:p w14:paraId="6D8695B6" w14:textId="424E43F2" w:rsidR="006B5F7E" w:rsidRPr="002A693C" w:rsidRDefault="006B5F7E" w:rsidP="009453DF">
      <w:pPr>
        <w:pStyle w:val="Salutation"/>
        <w:spacing w:before="0"/>
        <w:jc w:val="center"/>
        <w:rPr>
          <w:b/>
          <w:bCs/>
          <w:color w:val="000000" w:themeColor="text1"/>
        </w:rPr>
      </w:pPr>
      <w:r w:rsidRPr="002A693C">
        <w:rPr>
          <w:b/>
          <w:bCs/>
          <w:color w:val="000000" w:themeColor="text1"/>
        </w:rPr>
        <w:t>App</w:t>
      </w:r>
      <w:r w:rsidR="00D739D1" w:rsidRPr="002A693C">
        <w:rPr>
          <w:b/>
          <w:bCs/>
          <w:color w:val="000000" w:themeColor="text1"/>
        </w:rPr>
        <w:t xml:space="preserve">rentice Dental Nurse Training </w:t>
      </w:r>
      <w:r w:rsidR="00EA0CF6" w:rsidRPr="002A693C">
        <w:rPr>
          <w:b/>
          <w:bCs/>
          <w:color w:val="000000" w:themeColor="text1"/>
        </w:rPr>
        <w:t>Role</w:t>
      </w:r>
    </w:p>
    <w:p w14:paraId="65FE8659" w14:textId="3C3E1EE5" w:rsidR="009453DF" w:rsidRPr="004B2403" w:rsidRDefault="004B2403" w:rsidP="00711929">
      <w:pPr>
        <w:pStyle w:val="Salutation"/>
        <w:spacing w:before="0"/>
        <w:jc w:val="center"/>
        <w:rPr>
          <w:b/>
          <w:bCs/>
          <w:color w:val="000000" w:themeColor="text1"/>
        </w:rPr>
      </w:pPr>
      <w:r w:rsidRPr="004B2403">
        <w:rPr>
          <w:b/>
          <w:bCs/>
          <w:color w:val="000000" w:themeColor="text1"/>
        </w:rPr>
        <w:t>Paid o</w:t>
      </w:r>
      <w:r w:rsidR="009453DF" w:rsidRPr="004B2403">
        <w:rPr>
          <w:b/>
          <w:bCs/>
          <w:color w:val="000000" w:themeColor="text1"/>
        </w:rPr>
        <w:t xml:space="preserve">n the job training, a </w:t>
      </w:r>
      <w:r w:rsidR="003A689A">
        <w:rPr>
          <w:b/>
          <w:bCs/>
          <w:color w:val="000000" w:themeColor="text1"/>
        </w:rPr>
        <w:t xml:space="preserve">supportive team to help you through your </w:t>
      </w:r>
      <w:r w:rsidR="00711929">
        <w:rPr>
          <w:b/>
          <w:bCs/>
          <w:color w:val="000000" w:themeColor="text1"/>
        </w:rPr>
        <w:t>apprenticeship</w:t>
      </w:r>
      <w:r w:rsidRPr="004B2403">
        <w:rPr>
          <w:b/>
          <w:bCs/>
          <w:color w:val="000000" w:themeColor="text1"/>
        </w:rPr>
        <w:t>.</w:t>
      </w:r>
      <w:r w:rsidR="00711929">
        <w:rPr>
          <w:b/>
          <w:bCs/>
          <w:color w:val="000000" w:themeColor="text1"/>
        </w:rPr>
        <w:t xml:space="preserve">        </w:t>
      </w:r>
      <w:r w:rsidRPr="004B2403">
        <w:rPr>
          <w:b/>
          <w:bCs/>
          <w:color w:val="000000" w:themeColor="text1"/>
        </w:rPr>
        <w:t xml:space="preserve"> A career </w:t>
      </w:r>
      <w:r w:rsidR="00E86F09">
        <w:rPr>
          <w:b/>
          <w:bCs/>
          <w:color w:val="000000" w:themeColor="text1"/>
        </w:rPr>
        <w:t>with many</w:t>
      </w:r>
      <w:r w:rsidRPr="004B2403">
        <w:rPr>
          <w:b/>
          <w:bCs/>
          <w:color w:val="000000" w:themeColor="text1"/>
        </w:rPr>
        <w:t xml:space="preserve"> </w:t>
      </w:r>
      <w:r w:rsidR="00825BF3" w:rsidRPr="004B2403">
        <w:rPr>
          <w:b/>
          <w:bCs/>
          <w:color w:val="000000" w:themeColor="text1"/>
        </w:rPr>
        <w:t>prospects</w:t>
      </w:r>
      <w:r w:rsidR="003A689A">
        <w:rPr>
          <w:b/>
          <w:bCs/>
          <w:color w:val="000000" w:themeColor="text1"/>
        </w:rPr>
        <w:t xml:space="preserve"> for your future</w:t>
      </w:r>
      <w:r w:rsidRPr="004B2403">
        <w:rPr>
          <w:b/>
          <w:bCs/>
          <w:color w:val="000000" w:themeColor="text1"/>
        </w:rPr>
        <w:t>.</w:t>
      </w:r>
    </w:p>
    <w:p w14:paraId="57D79807" w14:textId="4C56F040" w:rsidR="004A6A2D" w:rsidRPr="004B2403" w:rsidRDefault="004A6A2D" w:rsidP="009453DF">
      <w:pPr>
        <w:pStyle w:val="Salutation"/>
        <w:spacing w:before="0"/>
        <w:jc w:val="center"/>
        <w:rPr>
          <w:b/>
          <w:bCs/>
          <w:color w:val="000000" w:themeColor="text1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4B2403">
        <w:rPr>
          <w:b/>
          <w:bCs/>
          <w:color w:val="000000" w:themeColor="text1"/>
        </w:rPr>
        <w:t xml:space="preserve">Our position is Monday to Friday </w:t>
      </w:r>
      <w:r w:rsidR="009453DF" w:rsidRPr="004B2403">
        <w:rPr>
          <w:b/>
          <w:bCs/>
          <w:color w:val="000000" w:themeColor="text1"/>
        </w:rPr>
        <w:t xml:space="preserve">– NO WEEKENDS </w:t>
      </w:r>
    </w:p>
    <w:p w14:paraId="0B2C22E1" w14:textId="7162D4EB" w:rsidR="004A6A2D" w:rsidRPr="004B2403" w:rsidRDefault="004A6A2D" w:rsidP="009453DF">
      <w:pPr>
        <w:pStyle w:val="Salutation"/>
        <w:spacing w:before="0"/>
        <w:jc w:val="center"/>
        <w:rPr>
          <w:b/>
          <w:bCs/>
          <w:color w:val="000000" w:themeColor="text1"/>
        </w:rPr>
      </w:pPr>
      <w:r w:rsidRPr="004B2403">
        <w:rPr>
          <w:b/>
          <w:bCs/>
          <w:color w:val="000000" w:themeColor="text1"/>
        </w:rPr>
        <w:t>28 days</w:t>
      </w:r>
      <w:r w:rsidR="009453DF" w:rsidRPr="004B2403">
        <w:rPr>
          <w:b/>
          <w:bCs/>
          <w:color w:val="000000" w:themeColor="text1"/>
        </w:rPr>
        <w:t xml:space="preserve"> Holiday entitlement</w:t>
      </w:r>
      <w:r w:rsidRPr="004B2403">
        <w:rPr>
          <w:b/>
          <w:bCs/>
          <w:color w:val="000000" w:themeColor="text1"/>
        </w:rPr>
        <w:t xml:space="preserve"> inclusive of public / bank holidays</w:t>
      </w:r>
    </w:p>
    <w:p w14:paraId="284853F9" w14:textId="650FB3C3" w:rsidR="004B2403" w:rsidRPr="00664381" w:rsidRDefault="004A6A2D" w:rsidP="00664381">
      <w:pPr>
        <w:pStyle w:val="Salutation"/>
        <w:spacing w:before="0"/>
        <w:jc w:val="center"/>
        <w:rPr>
          <w:b/>
          <w:bCs/>
          <w:color w:val="000000" w:themeColor="text1"/>
          <w:sz w:val="36"/>
          <w:szCs w:val="28"/>
        </w:rPr>
      </w:pPr>
      <w:r w:rsidRPr="00664381">
        <w:rPr>
          <w:b/>
          <w:bCs/>
          <w:color w:val="000000" w:themeColor="text1"/>
          <w:sz w:val="36"/>
          <w:szCs w:val="28"/>
        </w:rPr>
        <w:t xml:space="preserve">Limited spaces available so to secure your place </w:t>
      </w:r>
      <w:r w:rsidR="004B2403" w:rsidRPr="00664381">
        <w:rPr>
          <w:b/>
          <w:bCs/>
          <w:color w:val="000000" w:themeColor="text1"/>
          <w:sz w:val="36"/>
          <w:szCs w:val="28"/>
        </w:rPr>
        <w:t xml:space="preserve">email - </w:t>
      </w:r>
      <w:hyperlink r:id="rId12" w:history="1">
        <w:r w:rsidR="006C3AD8" w:rsidRPr="00664381">
          <w:rPr>
            <w:rStyle w:val="Hyperlink"/>
            <w:b/>
            <w:bCs/>
            <w:sz w:val="36"/>
            <w:szCs w:val="28"/>
          </w:rPr>
          <w:t>pmatmfriedmann@gmail.com</w:t>
        </w:r>
      </w:hyperlink>
    </w:p>
    <w:p w14:paraId="04807211" w14:textId="0F8F70AA" w:rsidR="00664381" w:rsidRPr="00AB5E5D" w:rsidRDefault="00664381" w:rsidP="00664381">
      <w:pPr>
        <w:pStyle w:val="Salutation"/>
        <w:spacing w:before="0"/>
        <w:jc w:val="center"/>
        <w:rPr>
          <w:b/>
          <w:color w:val="89DEFF" w:themeColor="accent2" w:themeTint="66"/>
          <w:sz w:val="44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AB5E5D">
        <w:rPr>
          <w:b/>
          <w:color w:val="89DEFF" w:themeColor="accent2" w:themeTint="66"/>
          <w:sz w:val="44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Saturday 15</w:t>
      </w:r>
      <w:r w:rsidRPr="00AB5E5D">
        <w:rPr>
          <w:b/>
          <w:color w:val="89DEFF" w:themeColor="accent2" w:themeTint="66"/>
          <w:sz w:val="44"/>
          <w:szCs w:val="36"/>
          <w:vertAlign w:val="superscript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th</w:t>
      </w:r>
      <w:r w:rsidRPr="00AB5E5D">
        <w:rPr>
          <w:b/>
          <w:color w:val="89DEFF" w:themeColor="accent2" w:themeTint="66"/>
          <w:sz w:val="44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July 2023 1</w:t>
      </w:r>
      <w:r w:rsidR="00A65727">
        <w:rPr>
          <w:b/>
          <w:color w:val="89DEFF" w:themeColor="accent2" w:themeTint="66"/>
          <w:sz w:val="44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.</w:t>
      </w:r>
      <w:r w:rsidR="00FF6F8B">
        <w:rPr>
          <w:b/>
          <w:color w:val="89DEFF" w:themeColor="accent2" w:themeTint="66"/>
          <w:sz w:val="44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45</w:t>
      </w:r>
      <w:r w:rsidR="00A65727">
        <w:rPr>
          <w:b/>
          <w:color w:val="89DEFF" w:themeColor="accent2" w:themeTint="66"/>
          <w:sz w:val="44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pm</w:t>
      </w:r>
      <w:r w:rsidRPr="00AB5E5D">
        <w:rPr>
          <w:b/>
          <w:color w:val="89DEFF" w:themeColor="accent2" w:themeTint="66"/>
          <w:sz w:val="44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– </w:t>
      </w:r>
      <w:r w:rsidR="00FF6F8B">
        <w:rPr>
          <w:b/>
          <w:color w:val="89DEFF" w:themeColor="accent2" w:themeTint="66"/>
          <w:sz w:val="44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2</w:t>
      </w:r>
      <w:r w:rsidR="00CD4965">
        <w:rPr>
          <w:b/>
          <w:color w:val="89DEFF" w:themeColor="accent2" w:themeTint="66"/>
          <w:sz w:val="44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.</w:t>
      </w:r>
      <w:r w:rsidR="00FF6F8B">
        <w:rPr>
          <w:b/>
          <w:color w:val="89DEFF" w:themeColor="accent2" w:themeTint="66"/>
          <w:sz w:val="44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45</w:t>
      </w:r>
      <w:r w:rsidR="00C0380C">
        <w:rPr>
          <w:b/>
          <w:color w:val="89DEFF" w:themeColor="accent2" w:themeTint="66"/>
          <w:sz w:val="44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pm</w:t>
      </w:r>
      <w:r w:rsidRPr="00AB5E5D">
        <w:rPr>
          <w:b/>
          <w:color w:val="89DEFF" w:themeColor="accent2" w:themeTint="66"/>
          <w:sz w:val="44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</w:p>
    <w:p w14:paraId="59CB4362" w14:textId="31EB3E6D" w:rsidR="006C3AD8" w:rsidRPr="00664381" w:rsidRDefault="006C3AD8" w:rsidP="00241016">
      <w:pPr>
        <w:pStyle w:val="Salutation"/>
        <w:spacing w:before="0"/>
        <w:jc w:val="center"/>
        <w:rPr>
          <w:b/>
          <w:i/>
          <w:iCs/>
          <w:color w:val="17406D" w:themeColor="accent1"/>
          <w:sz w:val="40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4381">
        <w:rPr>
          <w:b/>
          <w:i/>
          <w:iCs/>
          <w:color w:val="17406D" w:themeColor="accent1"/>
          <w:sz w:val="40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Please register your interest to save your place by </w:t>
      </w:r>
      <w:r w:rsidR="00241016" w:rsidRPr="00664381">
        <w:rPr>
          <w:b/>
          <w:i/>
          <w:iCs/>
          <w:color w:val="17406D" w:themeColor="accent1"/>
          <w:sz w:val="40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Friday 2</w:t>
      </w:r>
      <w:r w:rsidR="00241016" w:rsidRPr="00664381">
        <w:rPr>
          <w:b/>
          <w:i/>
          <w:iCs/>
          <w:color w:val="17406D" w:themeColor="accent1"/>
          <w:sz w:val="40"/>
          <w:szCs w:val="32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nd</w:t>
      </w:r>
      <w:r w:rsidR="00241016" w:rsidRPr="00664381">
        <w:rPr>
          <w:b/>
          <w:i/>
          <w:iCs/>
          <w:color w:val="17406D" w:themeColor="accent1"/>
          <w:sz w:val="40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June 2023</w:t>
      </w:r>
    </w:p>
    <w:p w14:paraId="158A2BD5" w14:textId="3CEBA253" w:rsidR="002A693C" w:rsidRPr="00664381" w:rsidRDefault="004A6A2D" w:rsidP="00664381">
      <w:pPr>
        <w:pStyle w:val="Salutation"/>
        <w:spacing w:before="0"/>
        <w:ind w:left="0"/>
        <w:jc w:val="center"/>
        <w:rPr>
          <w:b/>
          <w:bCs/>
          <w:color w:val="000000" w:themeColor="text1"/>
          <w:sz w:val="32"/>
          <w:szCs w:val="24"/>
        </w:rPr>
      </w:pPr>
      <w:r w:rsidRPr="00664381">
        <w:rPr>
          <w:b/>
          <w:bCs/>
          <w:color w:val="000000" w:themeColor="text1"/>
          <w:sz w:val="32"/>
          <w:szCs w:val="24"/>
        </w:rPr>
        <w:t>Janine Magi</w:t>
      </w:r>
      <w:r w:rsidR="004B2403" w:rsidRPr="00664381">
        <w:rPr>
          <w:b/>
          <w:bCs/>
          <w:color w:val="000000" w:themeColor="text1"/>
          <w:sz w:val="32"/>
          <w:szCs w:val="24"/>
        </w:rPr>
        <w:t xml:space="preserve"> - </w:t>
      </w:r>
      <w:r w:rsidRPr="00664381">
        <w:rPr>
          <w:b/>
          <w:bCs/>
          <w:color w:val="000000" w:themeColor="text1"/>
          <w:sz w:val="32"/>
          <w:szCs w:val="24"/>
        </w:rPr>
        <w:t>Practice Manage</w:t>
      </w:r>
      <w:r w:rsidR="004B2403" w:rsidRPr="00664381">
        <w:rPr>
          <w:b/>
          <w:bCs/>
          <w:color w:val="000000" w:themeColor="text1"/>
          <w:sz w:val="32"/>
          <w:szCs w:val="24"/>
        </w:rPr>
        <w:t>r</w:t>
      </w:r>
    </w:p>
    <w:sectPr w:rsidR="002A693C" w:rsidRPr="00664381" w:rsidSect="002229F0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99DDFF" w14:textId="77777777" w:rsidR="004B2CFC" w:rsidRDefault="004B2CFC" w:rsidP="00A66B18">
      <w:pPr>
        <w:spacing w:before="0" w:after="0"/>
      </w:pPr>
      <w:r>
        <w:separator/>
      </w:r>
    </w:p>
  </w:endnote>
  <w:endnote w:type="continuationSeparator" w:id="0">
    <w:p w14:paraId="5AED1E11" w14:textId="77777777" w:rsidR="004B2CFC" w:rsidRDefault="004B2CFC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04F02" w14:textId="77777777" w:rsidR="004B2CFC" w:rsidRDefault="004B2CFC" w:rsidP="00A66B18">
      <w:pPr>
        <w:spacing w:before="0" w:after="0"/>
      </w:pPr>
      <w:r>
        <w:separator/>
      </w:r>
    </w:p>
  </w:footnote>
  <w:footnote w:type="continuationSeparator" w:id="0">
    <w:p w14:paraId="2C87E0AA" w14:textId="77777777" w:rsidR="004B2CFC" w:rsidRDefault="004B2CFC" w:rsidP="00A66B1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A2D"/>
    <w:rsid w:val="00030C2F"/>
    <w:rsid w:val="00083BAA"/>
    <w:rsid w:val="0010680C"/>
    <w:rsid w:val="00152B0B"/>
    <w:rsid w:val="001766D6"/>
    <w:rsid w:val="00192419"/>
    <w:rsid w:val="001C270D"/>
    <w:rsid w:val="001E2320"/>
    <w:rsid w:val="00214E28"/>
    <w:rsid w:val="002229F0"/>
    <w:rsid w:val="00241016"/>
    <w:rsid w:val="00242331"/>
    <w:rsid w:val="002A693C"/>
    <w:rsid w:val="00330F55"/>
    <w:rsid w:val="00336DD2"/>
    <w:rsid w:val="00352B81"/>
    <w:rsid w:val="00394757"/>
    <w:rsid w:val="003A0150"/>
    <w:rsid w:val="003A689A"/>
    <w:rsid w:val="003E24DF"/>
    <w:rsid w:val="00406457"/>
    <w:rsid w:val="0041428F"/>
    <w:rsid w:val="004536B8"/>
    <w:rsid w:val="00492841"/>
    <w:rsid w:val="004A2B0D"/>
    <w:rsid w:val="004A6A2D"/>
    <w:rsid w:val="004B2403"/>
    <w:rsid w:val="004B2CFC"/>
    <w:rsid w:val="005306FB"/>
    <w:rsid w:val="005C2210"/>
    <w:rsid w:val="00615018"/>
    <w:rsid w:val="0062123A"/>
    <w:rsid w:val="0064340C"/>
    <w:rsid w:val="00646E75"/>
    <w:rsid w:val="00664381"/>
    <w:rsid w:val="006B5F7E"/>
    <w:rsid w:val="006C3AD8"/>
    <w:rsid w:val="006F6F10"/>
    <w:rsid w:val="00711929"/>
    <w:rsid w:val="00733AD8"/>
    <w:rsid w:val="00783E79"/>
    <w:rsid w:val="007B5AE8"/>
    <w:rsid w:val="007F5192"/>
    <w:rsid w:val="00825BF3"/>
    <w:rsid w:val="00831721"/>
    <w:rsid w:val="00862A06"/>
    <w:rsid w:val="009453DF"/>
    <w:rsid w:val="00994D07"/>
    <w:rsid w:val="009B2D17"/>
    <w:rsid w:val="00A26FE7"/>
    <w:rsid w:val="00A65727"/>
    <w:rsid w:val="00A66B18"/>
    <w:rsid w:val="00A6783B"/>
    <w:rsid w:val="00A96CF8"/>
    <w:rsid w:val="00AA089B"/>
    <w:rsid w:val="00AB5E5D"/>
    <w:rsid w:val="00AE1388"/>
    <w:rsid w:val="00AF3982"/>
    <w:rsid w:val="00B50294"/>
    <w:rsid w:val="00B57D6E"/>
    <w:rsid w:val="00B93312"/>
    <w:rsid w:val="00C0380C"/>
    <w:rsid w:val="00C701F7"/>
    <w:rsid w:val="00C70786"/>
    <w:rsid w:val="00CD4965"/>
    <w:rsid w:val="00D10958"/>
    <w:rsid w:val="00D160CC"/>
    <w:rsid w:val="00D66593"/>
    <w:rsid w:val="00D739D1"/>
    <w:rsid w:val="00DC6F1D"/>
    <w:rsid w:val="00DE6DA2"/>
    <w:rsid w:val="00DF2D30"/>
    <w:rsid w:val="00E4786A"/>
    <w:rsid w:val="00E55D74"/>
    <w:rsid w:val="00E6540C"/>
    <w:rsid w:val="00E81E2A"/>
    <w:rsid w:val="00E86F09"/>
    <w:rsid w:val="00EA0CF6"/>
    <w:rsid w:val="00EA5765"/>
    <w:rsid w:val="00EE0952"/>
    <w:rsid w:val="00FE0F43"/>
    <w:rsid w:val="00FF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F1F6C6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Recipient">
    <w:name w:val="Recipient"/>
    <w:basedOn w:val="Normal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"/>
    <w:next w:val="Normal"/>
    <w:link w:val="LogoChar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LogoChar">
    <w:name w:val="Logo Char"/>
    <w:basedOn w:val="DefaultParagraphFont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character" w:styleId="Hyperlink">
    <w:name w:val="Hyperlink"/>
    <w:basedOn w:val="DefaultParagraphFont"/>
    <w:uiPriority w:val="99"/>
    <w:unhideWhenUsed/>
    <w:rsid w:val="006C3AD8"/>
    <w:rPr>
      <w:color w:val="F49100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6C3A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pmatmfriedmann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in\AppData\Local\Microsoft\Office\16.0\DTS\en-GB%7bEA5112B0-390E-4BBF-9E64-96160D417177%7d\%7b9D3168E4-E558-448D-B268-C49C8A93D287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AE09AE5A-B3B6-44BC-8570-615CB5E05A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428B7B-A1F9-4CED-B52D-314C139B24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B74C0E-7993-40E1-930F-CF78C434EB62}">
  <ds:schemaRefs>
    <ds:schemaRef ds:uri="230e9df3-be65-4c73-a93b-d1236ebd677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71af3243-3dd4-4a8d-8c0d-dd76da1f02a5"/>
    <ds:schemaRef ds:uri="http://schemas.microsoft.com/office/infopath/2007/PartnerControls"/>
    <ds:schemaRef ds:uri="http://purl.org/dc/terms/"/>
    <ds:schemaRef ds:uri="http://schemas.microsoft.com/sharepoint/v3"/>
    <ds:schemaRef ds:uri="16c05727-aa75-4e4a-9b5f-8a80a116589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{9D3168E4-E558-448D-B268-C49C8A93D287}tf56348247_win32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2023-04-25T06:50:00Z</dcterms:created>
  <dcterms:modified xsi:type="dcterms:W3CDTF">2023-04-25T06:50:00Z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